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F" w:rsidRDefault="00883CFF" w:rsidP="00883CFF">
      <w:pPr>
        <w:jc w:val="center"/>
        <w:rPr>
          <w:rFonts w:eastAsia="Times New Roman" w:cs="Times New Roman"/>
          <w:u w:val="single"/>
        </w:rPr>
      </w:pPr>
      <w:r>
        <w:rPr>
          <w:b/>
          <w:sz w:val="30"/>
          <w:szCs w:val="30"/>
          <w:u w:val="single"/>
        </w:rPr>
        <w:t>Dr. TSERING PUNCHOK</w:t>
      </w:r>
    </w:p>
    <w:p w:rsidR="00883CFF" w:rsidRDefault="00883CFF" w:rsidP="00883CFF">
      <w:pPr>
        <w:jc w:val="center"/>
        <w:rPr>
          <w:rFonts w:eastAsia="Times New Roman" w:cs="Times New Roman"/>
          <w:u w:val="single"/>
        </w:rPr>
      </w:pPr>
    </w:p>
    <w:p w:rsidR="00883CFF" w:rsidRDefault="00883CFF" w:rsidP="00883CFF">
      <w:pPr>
        <w:jc w:val="center"/>
        <w:rPr>
          <w:rFonts w:cs="Times New Roman"/>
        </w:rPr>
      </w:pPr>
      <w:r>
        <w:rPr>
          <w:rFonts w:eastAsia="Times New Roman" w:cs="Times New Roman"/>
        </w:rPr>
        <w:t xml:space="preserve">CURRICULUM PLAN </w:t>
      </w:r>
      <w:r w:rsidR="003F5F08">
        <w:rPr>
          <w:rFonts w:eastAsia="Times New Roman" w:cs="Times New Roman"/>
        </w:rPr>
        <w:t>(</w:t>
      </w:r>
      <w:r w:rsidR="00C43D0F">
        <w:rPr>
          <w:rFonts w:eastAsia="Times New Roman" w:cs="Times New Roman"/>
        </w:rPr>
        <w:t xml:space="preserve">Odd Sem. </w:t>
      </w:r>
      <w:r>
        <w:rPr>
          <w:rFonts w:eastAsia="Times New Roman" w:cs="Times New Roman"/>
        </w:rPr>
        <w:t>202</w:t>
      </w:r>
      <w:r w:rsidR="008679A0">
        <w:rPr>
          <w:rFonts w:eastAsia="Times New Roman" w:cs="Times New Roman"/>
        </w:rPr>
        <w:t>2</w:t>
      </w:r>
      <w:r>
        <w:rPr>
          <w:rFonts w:eastAsia="Times New Roman" w:cs="Times New Roman"/>
        </w:rPr>
        <w:t>-2</w:t>
      </w:r>
      <w:r w:rsidR="008679A0">
        <w:rPr>
          <w:rFonts w:eastAsia="Times New Roman" w:cs="Times New Roman"/>
        </w:rPr>
        <w:t>3</w:t>
      </w:r>
      <w:r w:rsidR="003F5F08">
        <w:rPr>
          <w:rFonts w:eastAsia="Times New Roman" w:cs="Times New Roman"/>
        </w:rPr>
        <w:t>)</w:t>
      </w:r>
    </w:p>
    <w:p w:rsidR="00883CFF" w:rsidRDefault="002D18F9" w:rsidP="00883CFF">
      <w:pPr>
        <w:spacing w:line="100" w:lineRule="atLeast"/>
        <w:jc w:val="center"/>
        <w:rPr>
          <w:rFonts w:cs="Times New Roman"/>
          <w:b/>
          <w:u w:val="single"/>
        </w:rPr>
      </w:pPr>
      <w:r>
        <w:rPr>
          <w:rFonts w:cs="Times New Roman"/>
        </w:rPr>
        <w:t xml:space="preserve"> (July – November 2022</w:t>
      </w:r>
      <w:r w:rsidR="00883CFF">
        <w:rPr>
          <w:rFonts w:cs="Times New Roman"/>
        </w:rPr>
        <w:t>)</w:t>
      </w:r>
    </w:p>
    <w:p w:rsidR="00883CFF" w:rsidRDefault="00883CFF" w:rsidP="00883CFF">
      <w:pPr>
        <w:spacing w:line="100" w:lineRule="atLeast"/>
        <w:jc w:val="center"/>
        <w:rPr>
          <w:rFonts w:cs="Times New Roman"/>
          <w:b/>
          <w:u w:val="singl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1350"/>
        <w:gridCol w:w="1620"/>
        <w:gridCol w:w="2955"/>
        <w:gridCol w:w="15"/>
        <w:gridCol w:w="1883"/>
      </w:tblGrid>
      <w:tr w:rsidR="00883CFF" w:rsidTr="0055249D"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83CFF" w:rsidRDefault="00883CFF" w:rsidP="008227CC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Name of Paper &amp; Code</w:t>
            </w:r>
          </w:p>
        </w:tc>
        <w:tc>
          <w:tcPr>
            <w:tcW w:w="78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3CFF" w:rsidRDefault="00883CFF" w:rsidP="008227CC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  <w:p w:rsidR="00883CFF" w:rsidRPr="004B5BAE" w:rsidRDefault="00DF72C2" w:rsidP="008227CC">
            <w:pPr>
              <w:spacing w:line="100" w:lineRule="atLeast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HISTORY OF MODERN EUROPE</w:t>
            </w:r>
            <w:r w:rsidR="00390146">
              <w:rPr>
                <w:rFonts w:cs="Times New Roman"/>
                <w:b/>
                <w:sz w:val="32"/>
                <w:szCs w:val="32"/>
              </w:rPr>
              <w:t>-I</w:t>
            </w:r>
          </w:p>
          <w:p w:rsidR="00883CFF" w:rsidRDefault="00883CFF" w:rsidP="008227CC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  <w:p w:rsidR="00883CFF" w:rsidRDefault="00883CFF" w:rsidP="008227CC">
            <w:pPr>
              <w:spacing w:line="100" w:lineRule="atLeast"/>
              <w:jc w:val="center"/>
            </w:pPr>
          </w:p>
        </w:tc>
      </w:tr>
      <w:tr w:rsidR="00883CFF" w:rsidTr="0055249D"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7B33" w:rsidRPr="00EB7B33" w:rsidRDefault="00EB7B33" w:rsidP="00EB7B33">
            <w:pPr>
              <w:spacing w:line="100" w:lineRule="atLeast"/>
              <w:jc w:val="center"/>
            </w:pPr>
            <w:r w:rsidRPr="00EB7B33">
              <w:rPr>
                <w:rFonts w:cs="Times New Roman"/>
                <w:b/>
              </w:rPr>
              <w:t>HISTORY OF MODERN EUROPE</w:t>
            </w:r>
          </w:p>
          <w:p w:rsidR="00883CFF" w:rsidRDefault="00883CFF" w:rsidP="008227CC">
            <w:pPr>
              <w:spacing w:line="100" w:lineRule="atLeast"/>
            </w:pPr>
            <w:r>
              <w:t>B.A Hon. Sem.</w:t>
            </w:r>
            <w:r w:rsidR="00B70E71">
              <w:t>V</w:t>
            </w:r>
          </w:p>
          <w:p w:rsidR="00883CFF" w:rsidRDefault="00883CFF" w:rsidP="008227CC">
            <w:pPr>
              <w:spacing w:line="100" w:lineRule="atLeas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3CFF" w:rsidRDefault="00883CFF" w:rsidP="008227CC">
            <w:pPr>
              <w:snapToGrid w:val="0"/>
              <w:spacing w:line="100" w:lineRule="atLeast"/>
              <w:jc w:val="center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bCs/>
              </w:rPr>
              <w:t>Allocation of Lectures</w:t>
            </w: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spacing w:line="100" w:lineRule="atLeast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3CFF" w:rsidRDefault="00883CFF" w:rsidP="008227CC">
            <w:pPr>
              <w:snapToGrid w:val="0"/>
              <w:spacing w:line="100" w:lineRule="atLeast"/>
              <w:jc w:val="center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bCs/>
              </w:rPr>
              <w:t>Month wise schedule followed by the Department</w:t>
            </w: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spacing w:line="100" w:lineRule="atLeast"/>
            </w:pP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3CFF" w:rsidRDefault="00883CFF" w:rsidP="008227CC">
            <w:pPr>
              <w:snapToGrid w:val="0"/>
              <w:spacing w:line="100" w:lineRule="atLeast"/>
              <w:jc w:val="center"/>
            </w:pPr>
          </w:p>
          <w:p w:rsidR="00883CFF" w:rsidRDefault="00883CFF" w:rsidP="008227CC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bCs/>
              </w:rPr>
              <w:t xml:space="preserve">        Main Features</w:t>
            </w: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spacing w:line="100" w:lineRule="atLeast"/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3CFF" w:rsidRDefault="00883CFF" w:rsidP="008227CC">
            <w:pPr>
              <w:widowControl/>
              <w:suppressAutoHyphens w:val="0"/>
            </w:pPr>
          </w:p>
          <w:p w:rsidR="00883CFF" w:rsidRPr="00667A94" w:rsidRDefault="00883CFF" w:rsidP="008227CC">
            <w:pPr>
              <w:widowControl/>
              <w:suppressAutoHyphens w:val="0"/>
              <w:rPr>
                <w:b/>
                <w:sz w:val="28"/>
                <w:szCs w:val="28"/>
              </w:rPr>
            </w:pPr>
            <w:r w:rsidRPr="00667A94">
              <w:rPr>
                <w:b/>
                <w:sz w:val="28"/>
                <w:szCs w:val="28"/>
              </w:rPr>
              <w:t>Assignments /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667A94">
              <w:rPr>
                <w:b/>
                <w:sz w:val="28"/>
                <w:szCs w:val="28"/>
              </w:rPr>
              <w:t>rojects</w:t>
            </w: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widowControl/>
              <w:suppressAutoHyphens w:val="0"/>
            </w:pPr>
          </w:p>
          <w:p w:rsidR="00883CFF" w:rsidRDefault="00883CFF" w:rsidP="008227CC">
            <w:pPr>
              <w:spacing w:line="100" w:lineRule="atLeast"/>
            </w:pPr>
          </w:p>
        </w:tc>
      </w:tr>
      <w:tr w:rsidR="00883CFF" w:rsidTr="0055249D">
        <w:trPr>
          <w:trHeight w:val="2205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55249D">
            <w:pPr>
              <w:spacing w:line="100" w:lineRule="atLeast"/>
            </w:pPr>
          </w:p>
          <w:p w:rsidR="00D17D2E" w:rsidRDefault="00D17D2E" w:rsidP="0055249D">
            <w:pPr>
              <w:spacing w:line="100" w:lineRule="atLeast"/>
              <w:rPr>
                <w:rFonts w:cs="Times New Roman"/>
              </w:rPr>
            </w:pPr>
          </w:p>
          <w:p w:rsidR="00D17D2E" w:rsidRDefault="00D17D2E" w:rsidP="0055249D">
            <w:pPr>
              <w:spacing w:line="100" w:lineRule="atLeast"/>
              <w:rPr>
                <w:rFonts w:cs="Times New Roman"/>
              </w:rPr>
            </w:pPr>
          </w:p>
          <w:p w:rsidR="00883CFF" w:rsidRDefault="008B4993" w:rsidP="0055249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 w:rsidR="00D60DC7">
              <w:rPr>
                <w:rFonts w:cs="Times New Roman"/>
              </w:rPr>
              <w:t xml:space="preserve">. </w:t>
            </w:r>
            <w:r w:rsidR="006D7DE3">
              <w:rPr>
                <w:rFonts w:cs="Times New Roman"/>
              </w:rPr>
              <w:t>Bac</w:t>
            </w:r>
            <w:r w:rsidR="007508DD">
              <w:rPr>
                <w:rFonts w:cs="Times New Roman"/>
              </w:rPr>
              <w:t>k</w:t>
            </w:r>
            <w:r w:rsidR="006D7DE3">
              <w:rPr>
                <w:rFonts w:cs="Times New Roman"/>
              </w:rPr>
              <w:t>ground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3CFF" w:rsidRDefault="00883CFF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D17D2E" w:rsidRDefault="00D17D2E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D17D2E" w:rsidRDefault="00D17D2E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883CFF" w:rsidRDefault="00D17D2E" w:rsidP="00056CBD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883CFF">
              <w:rPr>
                <w:rFonts w:cs="Times New Roman"/>
              </w:rPr>
              <w:t xml:space="preserve"> lectures</w:t>
            </w:r>
          </w:p>
          <w:p w:rsidR="00883CFF" w:rsidRDefault="00883CFF" w:rsidP="00056CBD">
            <w:pPr>
              <w:spacing w:line="100" w:lineRule="atLeast"/>
              <w:ind w:firstLine="188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ind w:firstLine="188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883CFF" w:rsidRDefault="00883CFF" w:rsidP="00B70E71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D17D2E" w:rsidRDefault="00D17D2E" w:rsidP="00B70E71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D17D2E" w:rsidRDefault="00D17D2E" w:rsidP="00B70E71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883CFF" w:rsidRDefault="00024455" w:rsidP="00B70E7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July</w:t>
            </w:r>
            <w:r w:rsidR="00290E61">
              <w:rPr>
                <w:rFonts w:cs="Times New Roman"/>
              </w:rPr>
              <w:t>,</w:t>
            </w:r>
            <w:r w:rsidR="00883CFF">
              <w:rPr>
                <w:rFonts w:cs="Times New Roman"/>
              </w:rPr>
              <w:t xml:space="preserve"> 202</w:t>
            </w:r>
            <w:r w:rsidR="009E0F3F">
              <w:rPr>
                <w:rFonts w:cs="Times New Roman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3CFF" w:rsidRPr="0026476A" w:rsidRDefault="00883CFF" w:rsidP="00E828AA">
            <w:pPr>
              <w:pStyle w:val="ListParagraph"/>
              <w:spacing w:after="0" w:line="100" w:lineRule="atLeast"/>
              <w:ind w:left="0"/>
            </w:pPr>
          </w:p>
          <w:p w:rsidR="00883CFF" w:rsidRPr="00E34AB8" w:rsidRDefault="00883CFF" w:rsidP="00E828AA">
            <w:pPr>
              <w:pStyle w:val="ListParagraph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cs="Times New Roman"/>
              </w:rPr>
              <w:t>Introduction</w:t>
            </w:r>
          </w:p>
          <w:p w:rsidR="00883CFF" w:rsidRPr="0026476A" w:rsidRDefault="00883CFF" w:rsidP="00E828AA">
            <w:pPr>
              <w:pStyle w:val="ListParagraph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cs="Times New Roman"/>
              </w:rPr>
              <w:t>Physical feature of Europe</w:t>
            </w:r>
          </w:p>
          <w:p w:rsidR="00883CFF" w:rsidRDefault="00D17D2E" w:rsidP="00E828AA">
            <w:pPr>
              <w:pStyle w:val="ListParagraph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cs="Times New Roman"/>
              </w:rPr>
              <w:t xml:space="preserve">Enlightenment </w:t>
            </w:r>
            <w:r w:rsidR="006D7DE3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>Thinkers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3CFF" w:rsidRDefault="00883CFF" w:rsidP="008227CC">
            <w:pPr>
              <w:pStyle w:val="ListParagraph"/>
              <w:spacing w:after="0" w:line="100" w:lineRule="atLeast"/>
            </w:pPr>
          </w:p>
        </w:tc>
      </w:tr>
      <w:tr w:rsidR="00883CFF" w:rsidTr="0055249D">
        <w:trPr>
          <w:trHeight w:val="1459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CFF" w:rsidRDefault="00D60DC7" w:rsidP="0055249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 A </w:t>
            </w:r>
            <w:r w:rsidR="004D68A9">
              <w:rPr>
                <w:rFonts w:cs="Times New Roman"/>
              </w:rPr>
              <w:t>Period of  Revolutions 1789-1850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883CFF" w:rsidRDefault="00883CFF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D17D2E" w:rsidRDefault="00D17D2E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D17D2E" w:rsidRDefault="00D17D2E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2B09D5" w:rsidRDefault="002B09D5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2B09D5" w:rsidRDefault="002B09D5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883CFF" w:rsidRDefault="00DD3241" w:rsidP="00056CBD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20-25</w:t>
            </w:r>
            <w:r w:rsidR="00883CFF">
              <w:rPr>
                <w:rFonts w:eastAsia="Times New Roman" w:cs="Times New Roman"/>
              </w:rPr>
              <w:t xml:space="preserve"> </w:t>
            </w:r>
            <w:r w:rsidR="00883CFF">
              <w:rPr>
                <w:rFonts w:cs="Times New Roman"/>
              </w:rPr>
              <w:t>lectures</w:t>
            </w:r>
          </w:p>
          <w:p w:rsidR="00883CFF" w:rsidRDefault="00883CFF" w:rsidP="00056CBD">
            <w:pPr>
              <w:spacing w:line="100" w:lineRule="atLeast"/>
              <w:ind w:firstLine="188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ind w:firstLine="188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ind w:firstLine="188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883CFF" w:rsidRDefault="00883CFF" w:rsidP="00B70E71">
            <w:pPr>
              <w:snapToGrid w:val="0"/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D17D2E" w:rsidRDefault="00D17D2E" w:rsidP="00B70E71">
            <w:pPr>
              <w:spacing w:line="100" w:lineRule="atLeast"/>
              <w:jc w:val="center"/>
            </w:pPr>
          </w:p>
          <w:p w:rsidR="00D17D2E" w:rsidRDefault="00D17D2E" w:rsidP="00B70E71">
            <w:pPr>
              <w:spacing w:line="100" w:lineRule="atLeast"/>
              <w:jc w:val="center"/>
            </w:pPr>
          </w:p>
          <w:p w:rsidR="002B09D5" w:rsidRDefault="002B09D5" w:rsidP="00B70E71">
            <w:pPr>
              <w:spacing w:line="100" w:lineRule="atLeast"/>
              <w:jc w:val="center"/>
            </w:pPr>
          </w:p>
          <w:p w:rsidR="002B09D5" w:rsidRDefault="002B09D5" w:rsidP="00B70E71">
            <w:pPr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  <w:rPr>
                <w:rFonts w:cs="Times New Roman"/>
              </w:rPr>
            </w:pPr>
            <w:r>
              <w:t>August</w:t>
            </w:r>
            <w:r w:rsidR="00024455">
              <w:t>-September</w:t>
            </w:r>
            <w:r w:rsidR="00290E61">
              <w:t>,</w:t>
            </w:r>
            <w:r>
              <w:t xml:space="preserve"> 202</w:t>
            </w:r>
            <w:r w:rsidR="009E0F3F"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68A9" w:rsidRPr="00D17D2E" w:rsidRDefault="004D68A9" w:rsidP="00E828AA">
            <w:pPr>
              <w:pStyle w:val="ListParagraph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cs="Times New Roman"/>
              </w:rPr>
              <w:t>Crisis of the Ancient Regime</w:t>
            </w:r>
          </w:p>
          <w:p w:rsidR="00016AEE" w:rsidRPr="0026476A" w:rsidRDefault="00016AEE" w:rsidP="00E828AA">
            <w:pPr>
              <w:pStyle w:val="ListParagraph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cs="Times New Roman"/>
              </w:rPr>
              <w:t>Phases of the French Revolution</w:t>
            </w:r>
          </w:p>
          <w:p w:rsidR="00883CFF" w:rsidRDefault="00D17D2E" w:rsidP="00E828AA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Social Classes and emerging gender relation</w:t>
            </w:r>
          </w:p>
          <w:p w:rsidR="00883CFF" w:rsidRDefault="00D17D2E" w:rsidP="00E828AA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Bonapartist State and Features of the first French Empire</w:t>
            </w:r>
          </w:p>
          <w:p w:rsidR="00883CFF" w:rsidRDefault="00D17D2E" w:rsidP="00E828AA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Restoration of the old order, social and political </w:t>
            </w:r>
            <w:r w:rsidR="00C6231D">
              <w:rPr>
                <w:rFonts w:cs="Times New Roman"/>
              </w:rPr>
              <w:t>currents in the early 19</w:t>
            </w:r>
            <w:r w:rsidR="00C6231D" w:rsidRPr="00C6231D">
              <w:rPr>
                <w:rFonts w:cs="Times New Roman"/>
                <w:vertAlign w:val="superscript"/>
              </w:rPr>
              <w:t>th</w:t>
            </w:r>
            <w:r w:rsidR="00C6231D">
              <w:rPr>
                <w:rFonts w:cs="Times New Roman"/>
              </w:rPr>
              <w:t xml:space="preserve"> century, revolutions: 1830s-1850s</w:t>
            </w:r>
          </w:p>
          <w:p w:rsidR="00883CFF" w:rsidRDefault="00883CFF" w:rsidP="00E828AA">
            <w:pPr>
              <w:pStyle w:val="ListParagraph"/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3CFF" w:rsidRDefault="00883CFF" w:rsidP="008227CC">
            <w:pPr>
              <w:pStyle w:val="ListParagraph"/>
              <w:snapToGrid w:val="0"/>
              <w:spacing w:after="0" w:line="100" w:lineRule="atLeast"/>
              <w:rPr>
                <w:rFonts w:cs="Times New Roman"/>
              </w:rPr>
            </w:pPr>
          </w:p>
        </w:tc>
      </w:tr>
      <w:tr w:rsidR="00883CFF" w:rsidTr="0055249D">
        <w:trPr>
          <w:trHeight w:val="1815"/>
        </w:trPr>
        <w:tc>
          <w:tcPr>
            <w:tcW w:w="1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83CFF" w:rsidRPr="0026476A" w:rsidRDefault="00883CFF" w:rsidP="0055249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3.  </w:t>
            </w:r>
            <w:r w:rsidR="001B46AB">
              <w:rPr>
                <w:rFonts w:eastAsia="Times New Roman" w:cs="Times New Roman"/>
              </w:rPr>
              <w:t>Industrial Revolution and Social Transformation (the 19</w:t>
            </w:r>
            <w:r w:rsidR="001B46AB" w:rsidRPr="001B46AB">
              <w:rPr>
                <w:rFonts w:eastAsia="Times New Roman" w:cs="Times New Roman"/>
                <w:vertAlign w:val="superscript"/>
              </w:rPr>
              <w:t>th</w:t>
            </w:r>
            <w:r w:rsidR="001B46AB">
              <w:rPr>
                <w:rFonts w:eastAsia="Times New Roman" w:cs="Times New Roman"/>
              </w:rPr>
              <w:t xml:space="preserve"> century)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056CBD">
            <w:pPr>
              <w:snapToGrid w:val="0"/>
              <w:spacing w:line="100" w:lineRule="atLeast"/>
              <w:jc w:val="center"/>
            </w:pPr>
          </w:p>
          <w:p w:rsidR="00883CFF" w:rsidRDefault="00883CFF" w:rsidP="00056CBD">
            <w:pPr>
              <w:spacing w:line="100" w:lineRule="atLeast"/>
              <w:jc w:val="center"/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</w:pPr>
            <w:r>
              <w:rPr>
                <w:rFonts w:cs="Times New Roman"/>
              </w:rPr>
              <w:t>10 lectures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B70E71">
            <w:pPr>
              <w:snapToGrid w:val="0"/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  <w:rPr>
                <w:rFonts w:cs="Times New Roman"/>
              </w:rPr>
            </w:pPr>
            <w:r>
              <w:t>September</w:t>
            </w:r>
            <w:r w:rsidR="00290E61">
              <w:t>,</w:t>
            </w:r>
            <w:r>
              <w:t xml:space="preserve"> 202</w:t>
            </w:r>
            <w:r w:rsidR="009E0F3F"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3CFF" w:rsidRDefault="00883CFF" w:rsidP="00E828AA">
            <w:pPr>
              <w:pStyle w:val="ListParagraph"/>
              <w:snapToGrid w:val="0"/>
              <w:spacing w:after="0" w:line="100" w:lineRule="atLeast"/>
              <w:ind w:left="780"/>
              <w:rPr>
                <w:rFonts w:cs="Times New Roman"/>
              </w:rPr>
            </w:pPr>
          </w:p>
          <w:p w:rsidR="00B00221" w:rsidRDefault="00F556EE" w:rsidP="00E828AA">
            <w:pPr>
              <w:pStyle w:val="ListParagraph"/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Process of capitalist development in industry </w:t>
            </w:r>
            <w:r w:rsidR="00B00221">
              <w:rPr>
                <w:rFonts w:cs="Times New Roman"/>
              </w:rPr>
              <w:t>and agriculture.</w:t>
            </w:r>
          </w:p>
          <w:p w:rsidR="00883CFF" w:rsidRPr="00B67BFF" w:rsidRDefault="00B00221" w:rsidP="00E828AA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</w:pPr>
            <w:r>
              <w:rPr>
                <w:rFonts w:cs="Times New Roman"/>
              </w:rPr>
              <w:t>Changing class structure in France, Germany and Russia</w:t>
            </w:r>
            <w:r w:rsidR="003E2BD7">
              <w:rPr>
                <w:rFonts w:cs="Times New Roman"/>
              </w:rPr>
              <w:t xml:space="preserve"> Industrial Revolution and Society: Family life and Gender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3CFF" w:rsidRDefault="00883CFF" w:rsidP="008227CC">
            <w:pPr>
              <w:pStyle w:val="ListParagraph"/>
              <w:snapToGrid w:val="0"/>
              <w:spacing w:after="0" w:line="100" w:lineRule="atLeast"/>
              <w:ind w:left="780"/>
              <w:rPr>
                <w:rFonts w:cs="Times New Roman"/>
              </w:rPr>
            </w:pPr>
          </w:p>
        </w:tc>
      </w:tr>
      <w:tr w:rsidR="00883CFF" w:rsidTr="0055249D">
        <w:trPr>
          <w:trHeight w:val="1815"/>
        </w:trPr>
        <w:tc>
          <w:tcPr>
            <w:tcW w:w="1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83CFF" w:rsidRDefault="0055249D" w:rsidP="0055249D">
            <w:pPr>
              <w:spacing w:line="100" w:lineRule="atLeast"/>
              <w:jc w:val="both"/>
            </w:pPr>
            <w:r>
              <w:t>4.</w:t>
            </w:r>
            <w:r w:rsidR="00472C98">
              <w:t>Liberaldemocracy, working class movements and socialism in the 19</w:t>
            </w:r>
            <w:r w:rsidR="00472C98" w:rsidRPr="00472C98">
              <w:rPr>
                <w:vertAlign w:val="superscript"/>
              </w:rPr>
              <w:t>th</w:t>
            </w:r>
            <w:r w:rsidR="00472C98">
              <w:t xml:space="preserve"> and 20</w:t>
            </w:r>
            <w:r w:rsidR="00472C98" w:rsidRPr="00472C98">
              <w:rPr>
                <w:vertAlign w:val="superscript"/>
              </w:rPr>
              <w:t>th</w:t>
            </w:r>
            <w:r w:rsidR="00472C98">
              <w:t xml:space="preserve"> centuries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056CB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883CFF" w:rsidRDefault="00883CFF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663243" w:rsidRDefault="00663243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DF666E" w:rsidRDefault="00DF666E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DF666E" w:rsidRDefault="00DF666E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  <w:p w:rsidR="00883CFF" w:rsidRDefault="00472C98" w:rsidP="00056CBD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0A4D96">
              <w:rPr>
                <w:rFonts w:cs="Times New Roman"/>
              </w:rPr>
              <w:t>-15</w:t>
            </w:r>
            <w:r w:rsidR="00883CFF">
              <w:rPr>
                <w:rFonts w:cs="Times New Roman"/>
              </w:rPr>
              <w:t xml:space="preserve"> lectures</w:t>
            </w:r>
          </w:p>
          <w:p w:rsidR="00883CFF" w:rsidRDefault="00883CFF" w:rsidP="00056CB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B70E71">
            <w:pPr>
              <w:snapToGrid w:val="0"/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883CFF" w:rsidRDefault="00883CFF" w:rsidP="00B70E71">
            <w:pPr>
              <w:spacing w:line="100" w:lineRule="atLeast"/>
              <w:jc w:val="center"/>
            </w:pPr>
          </w:p>
          <w:p w:rsidR="00663243" w:rsidRDefault="00663243" w:rsidP="00B70E71">
            <w:pPr>
              <w:spacing w:line="100" w:lineRule="atLeast"/>
              <w:jc w:val="center"/>
            </w:pPr>
          </w:p>
          <w:p w:rsidR="00DF666E" w:rsidRDefault="00DF666E" w:rsidP="00B70E71">
            <w:pPr>
              <w:spacing w:line="100" w:lineRule="atLeast"/>
              <w:jc w:val="center"/>
            </w:pPr>
          </w:p>
          <w:p w:rsidR="00DF666E" w:rsidRDefault="00DF666E" w:rsidP="00B70E71">
            <w:pPr>
              <w:spacing w:line="100" w:lineRule="atLeast"/>
              <w:jc w:val="center"/>
            </w:pPr>
          </w:p>
          <w:p w:rsidR="00883CFF" w:rsidRDefault="00472C98" w:rsidP="00B70E71">
            <w:pPr>
              <w:spacing w:line="100" w:lineRule="atLeast"/>
              <w:jc w:val="center"/>
            </w:pPr>
            <w:r>
              <w:t>October,</w:t>
            </w:r>
            <w:r w:rsidR="00883CFF">
              <w:t xml:space="preserve"> 202</w:t>
            </w:r>
            <w:r w:rsidR="009E0F3F"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1002D" w:rsidRDefault="00EF0FE5" w:rsidP="00E828AA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</w:pPr>
            <w:r>
              <w:t xml:space="preserve">The struggle for parliamentary democracy and civil liberties in Britain : Parliamentary and Institutional reforms; </w:t>
            </w:r>
            <w:r w:rsidR="0051002D">
              <w:t>working class discontent chartist; suffragettes</w:t>
            </w:r>
          </w:p>
          <w:p w:rsidR="00302E87" w:rsidRDefault="0051002D" w:rsidP="00E828AA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</w:pPr>
            <w:r>
              <w:t>Socialism: Early socialist thought,</w:t>
            </w:r>
          </w:p>
          <w:p w:rsidR="00302E87" w:rsidRDefault="0051002D" w:rsidP="00E828AA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</w:pPr>
            <w:r>
              <w:t>Marxian socialism.</w:t>
            </w:r>
          </w:p>
          <w:p w:rsidR="00883CFF" w:rsidRDefault="0051002D" w:rsidP="00E828AA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</w:pPr>
            <w:r>
              <w:t>Debates and Strategies: The International working class movement;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1D88" w:rsidRDefault="00751D88" w:rsidP="003718F5">
            <w:pPr>
              <w:spacing w:line="100" w:lineRule="atLeast"/>
            </w:pPr>
            <w:r>
              <w:t>One Assignment would be taken in September</w:t>
            </w:r>
          </w:p>
          <w:p w:rsidR="00883CFF" w:rsidRDefault="00883CFF" w:rsidP="008227CC">
            <w:pPr>
              <w:pStyle w:val="ListParagraph"/>
              <w:spacing w:after="0" w:line="100" w:lineRule="atLeast"/>
            </w:pPr>
          </w:p>
        </w:tc>
      </w:tr>
      <w:tr w:rsidR="00883CFF" w:rsidTr="0055249D">
        <w:trPr>
          <w:trHeight w:val="1815"/>
        </w:trPr>
        <w:tc>
          <w:tcPr>
            <w:tcW w:w="1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83CFF" w:rsidRDefault="00B67BFF" w:rsidP="0055249D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Culture and      Society: 1789-1850s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056CBD">
            <w:pPr>
              <w:snapToGrid w:val="0"/>
              <w:spacing w:line="100" w:lineRule="atLeast"/>
              <w:jc w:val="center"/>
            </w:pPr>
          </w:p>
          <w:p w:rsidR="00883CFF" w:rsidRDefault="00883CFF" w:rsidP="00056CBD">
            <w:pPr>
              <w:snapToGrid w:val="0"/>
              <w:spacing w:line="100" w:lineRule="atLeast"/>
              <w:jc w:val="center"/>
            </w:pPr>
          </w:p>
          <w:p w:rsidR="0081184E" w:rsidRDefault="0081184E" w:rsidP="00056CBD">
            <w:pPr>
              <w:snapToGrid w:val="0"/>
              <w:spacing w:line="100" w:lineRule="atLeast"/>
              <w:jc w:val="center"/>
            </w:pPr>
          </w:p>
          <w:p w:rsidR="0081184E" w:rsidRDefault="0081184E" w:rsidP="00056CBD">
            <w:pPr>
              <w:snapToGrid w:val="0"/>
              <w:spacing w:line="100" w:lineRule="atLeast"/>
              <w:jc w:val="center"/>
            </w:pPr>
          </w:p>
          <w:p w:rsidR="0081184E" w:rsidRDefault="0081184E" w:rsidP="00056CBD">
            <w:pPr>
              <w:snapToGrid w:val="0"/>
              <w:spacing w:line="100" w:lineRule="atLeast"/>
              <w:jc w:val="center"/>
            </w:pPr>
          </w:p>
          <w:p w:rsidR="00883CFF" w:rsidRDefault="00883CFF" w:rsidP="00056CBD">
            <w:pPr>
              <w:snapToGrid w:val="0"/>
              <w:spacing w:line="100" w:lineRule="atLeast"/>
              <w:jc w:val="center"/>
            </w:pPr>
            <w:r>
              <w:t>10 lectures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3CFF" w:rsidRDefault="00883CFF" w:rsidP="00B70E71">
            <w:pPr>
              <w:snapToGrid w:val="0"/>
              <w:spacing w:line="100" w:lineRule="atLeast"/>
              <w:jc w:val="center"/>
            </w:pPr>
          </w:p>
          <w:p w:rsidR="00883CFF" w:rsidRDefault="00883CFF" w:rsidP="00B70E71">
            <w:pPr>
              <w:snapToGrid w:val="0"/>
              <w:spacing w:line="100" w:lineRule="atLeast"/>
              <w:jc w:val="center"/>
            </w:pPr>
          </w:p>
          <w:p w:rsidR="0081184E" w:rsidRDefault="0081184E" w:rsidP="00B70E71">
            <w:pPr>
              <w:snapToGrid w:val="0"/>
              <w:spacing w:line="100" w:lineRule="atLeast"/>
              <w:jc w:val="center"/>
            </w:pPr>
          </w:p>
          <w:p w:rsidR="0081184E" w:rsidRDefault="0081184E" w:rsidP="00B70E71">
            <w:pPr>
              <w:snapToGrid w:val="0"/>
              <w:spacing w:line="100" w:lineRule="atLeast"/>
              <w:jc w:val="center"/>
            </w:pPr>
          </w:p>
          <w:p w:rsidR="0081184E" w:rsidRDefault="0081184E" w:rsidP="00B70E71">
            <w:pPr>
              <w:snapToGrid w:val="0"/>
              <w:spacing w:line="100" w:lineRule="atLeast"/>
              <w:jc w:val="center"/>
            </w:pPr>
          </w:p>
          <w:p w:rsidR="00883CFF" w:rsidRDefault="000A4D96" w:rsidP="00B70E71">
            <w:pPr>
              <w:snapToGrid w:val="0"/>
              <w:spacing w:line="100" w:lineRule="atLeast"/>
              <w:jc w:val="center"/>
            </w:pPr>
            <w:r>
              <w:t>November,</w:t>
            </w:r>
            <w:r w:rsidR="00883CFF">
              <w:t xml:space="preserve"> 202</w:t>
            </w:r>
            <w:r w:rsidR="009E0F3F"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02E87" w:rsidRDefault="00302E87" w:rsidP="00E828AA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Art and Culture in revolutionary France: neo classical art; Reformation of the royal academics</w:t>
            </w:r>
          </w:p>
          <w:p w:rsidR="00302E87" w:rsidRDefault="00302E87" w:rsidP="00E828AA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The composition of culture in 19</w:t>
            </w:r>
            <w:r w:rsidRPr="00B76068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century Europe;</w:t>
            </w:r>
          </w:p>
          <w:p w:rsidR="00302E87" w:rsidRDefault="00302E87" w:rsidP="00E828AA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Romanticism in art and literature</w:t>
            </w:r>
          </w:p>
          <w:p w:rsidR="00302E87" w:rsidRDefault="00302E87" w:rsidP="00E828AA">
            <w:pPr>
              <w:pStyle w:val="ListParagraph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The city in the age of Industrialization</w:t>
            </w:r>
          </w:p>
          <w:p w:rsidR="00883CFF" w:rsidRPr="00EE724A" w:rsidRDefault="00883CFF" w:rsidP="00E828AA">
            <w:pPr>
              <w:pStyle w:val="ListParagraph"/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3CFF" w:rsidRPr="00600752" w:rsidRDefault="00250D0D" w:rsidP="00600752">
            <w:pPr>
              <w:spacing w:line="100" w:lineRule="atLeast"/>
              <w:rPr>
                <w:rFonts w:cs="Times New Roman"/>
              </w:rPr>
            </w:pPr>
            <w:r w:rsidRPr="00600752">
              <w:rPr>
                <w:rFonts w:cs="Times New Roman"/>
              </w:rPr>
              <w:t xml:space="preserve">A presentation / Project will be taken </w:t>
            </w:r>
          </w:p>
        </w:tc>
      </w:tr>
    </w:tbl>
    <w:p w:rsidR="00883CFF" w:rsidRDefault="00883CFF" w:rsidP="00883CFF"/>
    <w:p w:rsidR="00883CFF" w:rsidRDefault="00883CFF" w:rsidP="00883CFF"/>
    <w:p w:rsidR="00883CFF" w:rsidRDefault="00883CFF" w:rsidP="00883CFF"/>
    <w:p w:rsidR="00883CFF" w:rsidRDefault="00883CFF" w:rsidP="00883CFF"/>
    <w:p w:rsidR="0087144B" w:rsidRDefault="0087144B"/>
    <w:p w:rsidR="0055249D" w:rsidRDefault="0055249D"/>
    <w:sectPr w:rsidR="0055249D" w:rsidSect="00AA74D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22B0793E"/>
    <w:multiLevelType w:val="hybridMultilevel"/>
    <w:tmpl w:val="0CC4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18B2"/>
    <w:multiLevelType w:val="hybridMultilevel"/>
    <w:tmpl w:val="17D48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2C1A"/>
    <w:multiLevelType w:val="hybridMultilevel"/>
    <w:tmpl w:val="39E8F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883CFF"/>
    <w:rsid w:val="00014D5A"/>
    <w:rsid w:val="00016AEE"/>
    <w:rsid w:val="00024455"/>
    <w:rsid w:val="00056CBD"/>
    <w:rsid w:val="00062B49"/>
    <w:rsid w:val="000A4D96"/>
    <w:rsid w:val="001144DD"/>
    <w:rsid w:val="00115596"/>
    <w:rsid w:val="001B46AB"/>
    <w:rsid w:val="00237A82"/>
    <w:rsid w:val="00250D0D"/>
    <w:rsid w:val="00290E61"/>
    <w:rsid w:val="002B09D5"/>
    <w:rsid w:val="002D18F9"/>
    <w:rsid w:val="00302E87"/>
    <w:rsid w:val="0033056F"/>
    <w:rsid w:val="003718F5"/>
    <w:rsid w:val="00390146"/>
    <w:rsid w:val="003E2BD7"/>
    <w:rsid w:val="003F5F08"/>
    <w:rsid w:val="00472C98"/>
    <w:rsid w:val="004D68A9"/>
    <w:rsid w:val="005019DB"/>
    <w:rsid w:val="0051002D"/>
    <w:rsid w:val="0055249D"/>
    <w:rsid w:val="005F28E6"/>
    <w:rsid w:val="00600752"/>
    <w:rsid w:val="00663243"/>
    <w:rsid w:val="00691DDB"/>
    <w:rsid w:val="006D519C"/>
    <w:rsid w:val="006D7DE3"/>
    <w:rsid w:val="00716D49"/>
    <w:rsid w:val="007508DD"/>
    <w:rsid w:val="00751D88"/>
    <w:rsid w:val="0081184E"/>
    <w:rsid w:val="008679A0"/>
    <w:rsid w:val="0087144B"/>
    <w:rsid w:val="00883CFF"/>
    <w:rsid w:val="008B4993"/>
    <w:rsid w:val="00906408"/>
    <w:rsid w:val="009562AF"/>
    <w:rsid w:val="009E0F3F"/>
    <w:rsid w:val="00A34C8C"/>
    <w:rsid w:val="00A67D48"/>
    <w:rsid w:val="00A8192E"/>
    <w:rsid w:val="00AA74D4"/>
    <w:rsid w:val="00AE068C"/>
    <w:rsid w:val="00B00221"/>
    <w:rsid w:val="00B377A4"/>
    <w:rsid w:val="00B67BFF"/>
    <w:rsid w:val="00B70E71"/>
    <w:rsid w:val="00B76068"/>
    <w:rsid w:val="00B83CE0"/>
    <w:rsid w:val="00C30FAA"/>
    <w:rsid w:val="00C32382"/>
    <w:rsid w:val="00C43D0F"/>
    <w:rsid w:val="00C6231D"/>
    <w:rsid w:val="00CE5849"/>
    <w:rsid w:val="00D17D2E"/>
    <w:rsid w:val="00D47786"/>
    <w:rsid w:val="00D60DC7"/>
    <w:rsid w:val="00DB49C8"/>
    <w:rsid w:val="00DD3241"/>
    <w:rsid w:val="00DD60BF"/>
    <w:rsid w:val="00DF666E"/>
    <w:rsid w:val="00DF72C2"/>
    <w:rsid w:val="00E00F4F"/>
    <w:rsid w:val="00E2062E"/>
    <w:rsid w:val="00E828AA"/>
    <w:rsid w:val="00EB7B33"/>
    <w:rsid w:val="00EE724A"/>
    <w:rsid w:val="00EF0FE5"/>
    <w:rsid w:val="00F066D2"/>
    <w:rsid w:val="00F556EE"/>
    <w:rsid w:val="00FA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3CFF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2021-09-19T07:08:00Z</dcterms:created>
  <dcterms:modified xsi:type="dcterms:W3CDTF">2022-12-09T20:30:00Z</dcterms:modified>
</cp:coreProperties>
</file>